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7E96" w14:textId="1D0B34B5" w:rsidR="00053A66" w:rsidRDefault="00053A66" w:rsidP="005804BD">
      <w:pPr>
        <w:spacing w:before="64"/>
        <w:ind w:left="100"/>
        <w:rPr>
          <w:rFonts w:ascii="Calibri" w:eastAsia="Calibri" w:hAnsi="Calibri" w:cs="Calibri"/>
          <w:sz w:val="24"/>
          <w:szCs w:val="24"/>
        </w:rPr>
      </w:pPr>
    </w:p>
    <w:p w14:paraId="0C1D1B2E" w14:textId="10D0C3D3" w:rsidR="00053A66" w:rsidRDefault="00053A66" w:rsidP="00053A66">
      <w:pPr>
        <w:spacing w:before="15" w:line="380" w:lineRule="exact"/>
        <w:ind w:left="3579" w:right="2901" w:hanging="65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53C73FF" wp14:editId="1A84F029">
            <wp:simplePos x="0" y="0"/>
            <wp:positionH relativeFrom="page">
              <wp:posOffset>5891530</wp:posOffset>
            </wp:positionH>
            <wp:positionV relativeFrom="paragraph">
              <wp:posOffset>910590</wp:posOffset>
            </wp:positionV>
            <wp:extent cx="620395" cy="533400"/>
            <wp:effectExtent l="0" t="0" r="8255" b="0"/>
            <wp:wrapNone/>
            <wp:docPr id="21" name="Picture 2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2"/>
          <w:sz w:val="28"/>
          <w:szCs w:val="28"/>
          <w:u w:val="thick" w:color="000000"/>
        </w:rPr>
        <w:t>202</w:t>
      </w:r>
      <w:r w:rsidR="005B4AC2">
        <w:rPr>
          <w:rFonts w:ascii="Arial" w:eastAsia="Arial" w:hAnsi="Arial" w:cs="Arial"/>
          <w:spacing w:val="2"/>
          <w:sz w:val="28"/>
          <w:szCs w:val="28"/>
          <w:u w:val="thick" w:color="000000"/>
        </w:rPr>
        <w:t>3</w:t>
      </w:r>
      <w:r>
        <w:rPr>
          <w:rFonts w:ascii="Arial" w:eastAsia="Arial" w:hAnsi="Arial" w:cs="Arial"/>
          <w:spacing w:val="6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3"/>
          <w:w w:val="110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spacing w:val="-23"/>
          <w:w w:val="110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3"/>
          <w:w w:val="110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3"/>
          <w:w w:val="110"/>
          <w:sz w:val="28"/>
          <w:szCs w:val="28"/>
          <w:u w:val="thick" w:color="000000"/>
        </w:rPr>
        <w:t>HI</w:t>
      </w:r>
      <w:r>
        <w:rPr>
          <w:rFonts w:ascii="Arial" w:eastAsia="Arial" w:hAnsi="Arial" w:cs="Arial"/>
          <w:w w:val="110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spacing w:val="-27"/>
          <w:w w:val="1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spacing w:val="-21"/>
          <w:w w:val="110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pacing w:val="-21"/>
          <w:w w:val="109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w w:val="109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w w:val="10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0"/>
          <w:sz w:val="28"/>
          <w:szCs w:val="28"/>
          <w:u w:val="thick" w:color="000000"/>
        </w:rPr>
        <w:t>Th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1"/>
          <w:w w:val="109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pacing w:val="-19"/>
          <w:w w:val="110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pacing w:val="-21"/>
          <w:w w:val="109"/>
          <w:sz w:val="28"/>
          <w:szCs w:val="28"/>
          <w:u w:val="thick" w:color="000000"/>
        </w:rPr>
        <w:t>NN</w:t>
      </w:r>
      <w:r>
        <w:rPr>
          <w:rFonts w:ascii="Arial" w:eastAsia="Arial" w:hAnsi="Arial" w:cs="Arial"/>
          <w:spacing w:val="-21"/>
          <w:w w:val="110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21"/>
          <w:w w:val="109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18"/>
          <w:w w:val="110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21"/>
          <w:w w:val="110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w w:val="109"/>
          <w:sz w:val="28"/>
          <w:szCs w:val="28"/>
          <w:u w:val="thick" w:color="000000"/>
        </w:rPr>
        <w:t>N</w:t>
      </w:r>
    </w:p>
    <w:p w14:paraId="53A8726D" w14:textId="77777777" w:rsidR="00053A66" w:rsidRDefault="00053A66" w:rsidP="00053A66">
      <w:pPr>
        <w:spacing w:before="20" w:line="220" w:lineRule="exact"/>
        <w:rPr>
          <w:sz w:val="22"/>
          <w:szCs w:val="22"/>
        </w:rPr>
      </w:pPr>
    </w:p>
    <w:p w14:paraId="003A9AB7" w14:textId="21E376D9" w:rsidR="00053A66" w:rsidRDefault="00053A66" w:rsidP="00053A66">
      <w:pPr>
        <w:spacing w:before="32"/>
        <w:ind w:left="4233" w:right="4288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B3AD886" wp14:editId="75DFB303">
            <wp:simplePos x="0" y="0"/>
            <wp:positionH relativeFrom="page">
              <wp:posOffset>2658745</wp:posOffset>
            </wp:positionH>
            <wp:positionV relativeFrom="paragraph">
              <wp:posOffset>321945</wp:posOffset>
            </wp:positionV>
            <wp:extent cx="769620" cy="472440"/>
            <wp:effectExtent l="0" t="0" r="0" b="381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5B91732E" wp14:editId="5548BA70">
            <wp:simplePos x="0" y="0"/>
            <wp:positionH relativeFrom="page">
              <wp:posOffset>4282440</wp:posOffset>
            </wp:positionH>
            <wp:positionV relativeFrom="paragraph">
              <wp:posOffset>257175</wp:posOffset>
            </wp:positionV>
            <wp:extent cx="627380" cy="563245"/>
            <wp:effectExtent l="0" t="0" r="1270" b="8255"/>
            <wp:wrapNone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w w:val="115"/>
          <w:sz w:val="22"/>
          <w:szCs w:val="22"/>
        </w:rPr>
        <w:t>H</w:t>
      </w:r>
      <w:r>
        <w:rPr>
          <w:rFonts w:ascii="Arial" w:eastAsia="Arial" w:hAnsi="Arial" w:cs="Arial"/>
          <w:w w:val="8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40"/>
          <w:sz w:val="22"/>
          <w:szCs w:val="22"/>
        </w:rPr>
        <w:t>t</w:t>
      </w:r>
      <w:r>
        <w:rPr>
          <w:rFonts w:ascii="Arial" w:eastAsia="Arial" w:hAnsi="Arial" w:cs="Arial"/>
          <w:w w:val="88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by</w:t>
      </w:r>
    </w:p>
    <w:p w14:paraId="634E0D29" w14:textId="77777777" w:rsidR="00053A66" w:rsidRDefault="00053A66" w:rsidP="00053A66">
      <w:pPr>
        <w:spacing w:before="6" w:line="140" w:lineRule="exact"/>
        <w:rPr>
          <w:sz w:val="15"/>
          <w:szCs w:val="15"/>
        </w:rPr>
      </w:pPr>
    </w:p>
    <w:p w14:paraId="445BBDF4" w14:textId="38AED57A" w:rsidR="00053A66" w:rsidRDefault="00053A66" w:rsidP="00053A66">
      <w:pPr>
        <w:ind w:left="220"/>
      </w:pPr>
      <w:r>
        <w:rPr>
          <w:noProof/>
        </w:rPr>
        <w:drawing>
          <wp:inline distT="0" distB="0" distL="0" distR="0" wp14:anchorId="1EFA8716" wp14:editId="2046015B">
            <wp:extent cx="1085850" cy="53975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1CA0" w14:textId="77777777" w:rsidR="00053A66" w:rsidRDefault="00053A66" w:rsidP="00053A66">
      <w:pPr>
        <w:spacing w:before="10" w:line="260" w:lineRule="exact"/>
        <w:rPr>
          <w:sz w:val="26"/>
          <w:szCs w:val="26"/>
        </w:rPr>
      </w:pPr>
    </w:p>
    <w:p w14:paraId="3CBDD794" w14:textId="33F53A83" w:rsidR="00053A66" w:rsidRDefault="00053A66" w:rsidP="00053A66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39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0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9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6"/>
          <w:position w:val="-1"/>
          <w:sz w:val="18"/>
          <w:szCs w:val="18"/>
        </w:rPr>
        <w:t>x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9"/>
          <w:position w:val="-1"/>
          <w:sz w:val="18"/>
          <w:szCs w:val="18"/>
        </w:rPr>
        <w:t>h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39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6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90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30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pa</w:t>
      </w:r>
      <w:r>
        <w:rPr>
          <w:rFonts w:ascii="Arial" w:eastAsia="Arial" w:hAnsi="Arial" w:cs="Arial"/>
          <w:spacing w:val="-1"/>
          <w:w w:val="130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39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4"/>
          <w:w w:val="139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pa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39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09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www.cr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na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2"/>
            <w:w w:val="109"/>
            <w:position w:val="-1"/>
            <w:sz w:val="18"/>
            <w:szCs w:val="18"/>
          </w:rPr>
          <w:t>ill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r</w:t>
        </w:r>
        <w:r>
          <w:rPr>
            <w:rFonts w:ascii="Arial" w:eastAsia="Arial" w:hAnsi="Arial" w:cs="Arial"/>
            <w:spacing w:val="7"/>
            <w:w w:val="109"/>
            <w:position w:val="-1"/>
            <w:sz w:val="18"/>
            <w:szCs w:val="18"/>
          </w:rPr>
          <w:t>g</w:t>
        </w:r>
        <w:r>
          <w:rPr>
            <w:rFonts w:ascii="Arial" w:eastAsia="Arial" w:hAnsi="Arial" w:cs="Arial"/>
            <w:position w:val="-1"/>
            <w:sz w:val="18"/>
            <w:szCs w:val="18"/>
          </w:rPr>
          <w:t>:</w:t>
        </w:r>
      </w:hyperlink>
    </w:p>
    <w:p w14:paraId="5A041E1C" w14:textId="77777777" w:rsidR="00053A66" w:rsidRDefault="00053A66" w:rsidP="00053A6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1503"/>
        <w:gridCol w:w="5329"/>
      </w:tblGrid>
      <w:tr w:rsidR="00053A66" w14:paraId="62D151F8" w14:textId="77777777" w:rsidTr="00350392">
        <w:trPr>
          <w:trHeight w:hRule="exact" w:val="204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EDBD" w14:textId="77777777" w:rsidR="00053A66" w:rsidRDefault="00053A66" w:rsidP="00350392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5623" w14:textId="77777777" w:rsidR="00053A66" w:rsidRDefault="00053A66" w:rsidP="00350392">
            <w:pPr>
              <w:spacing w:before="5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3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t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3489" w14:textId="77777777" w:rsidR="00053A66" w:rsidRDefault="00053A66" w:rsidP="00350392">
            <w:pPr>
              <w:spacing w:before="5"/>
              <w:ind w:left="2331" w:right="23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</w:t>
            </w:r>
          </w:p>
        </w:tc>
      </w:tr>
      <w:tr w:rsidR="00053A66" w14:paraId="1E2BF5DD" w14:textId="77777777" w:rsidTr="00350392">
        <w:trPr>
          <w:trHeight w:hRule="exact" w:val="667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3EBA7" w14:textId="77777777" w:rsidR="00EB3213" w:rsidRDefault="00EB3213" w:rsidP="00EB3213">
            <w:pPr>
              <w:spacing w:before="5"/>
              <w:ind w:left="330" w:right="3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428E02" w14:textId="4F30BA32" w:rsidR="00053A66" w:rsidRDefault="00EB3213" w:rsidP="00EB3213">
            <w:pPr>
              <w:spacing w:before="5"/>
              <w:ind w:left="330" w:right="3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B3213">
              <w:t>Delorean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A050" w14:textId="77777777" w:rsidR="00053A66" w:rsidRDefault="00053A66" w:rsidP="00350392">
            <w:pPr>
              <w:spacing w:before="6"/>
              <w:ind w:lef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291B" w14:textId="77777777" w:rsidR="00053A66" w:rsidRDefault="00053A66" w:rsidP="00350392">
            <w:pPr>
              <w:spacing w:before="16" w:line="180" w:lineRule="exact"/>
              <w:ind w:left="693" w:right="297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,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675AB704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053A66" w14:paraId="215909FE" w14:textId="77777777" w:rsidTr="00350392">
        <w:trPr>
          <w:trHeight w:hRule="exact" w:val="665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1E41" w14:textId="77777777" w:rsidR="00053A66" w:rsidRDefault="00053A66" w:rsidP="00EB3213">
            <w:pPr>
              <w:jc w:val="center"/>
            </w:pPr>
          </w:p>
          <w:p w14:paraId="1783D7DC" w14:textId="2E84286F" w:rsidR="00EB3213" w:rsidRDefault="00EB3213" w:rsidP="00EB3213">
            <w:pPr>
              <w:jc w:val="center"/>
            </w:pPr>
            <w:r>
              <w:t xml:space="preserve">Marty </w:t>
            </w:r>
            <w:proofErr w:type="spellStart"/>
            <w:r>
              <w:t>Mcfly</w:t>
            </w:r>
            <w:proofErr w:type="spellEnd"/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CBB8" w14:textId="77777777" w:rsidR="00053A66" w:rsidRDefault="00053A66" w:rsidP="00350392">
            <w:pPr>
              <w:spacing w:before="6"/>
              <w:ind w:lef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1F8B" w14:textId="77777777" w:rsidR="00053A66" w:rsidRDefault="00053A66" w:rsidP="00350392">
            <w:pPr>
              <w:spacing w:before="16" w:line="180" w:lineRule="exact"/>
              <w:ind w:left="693" w:right="303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,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0366FF33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53A66" w14:paraId="6EE9C01C" w14:textId="77777777" w:rsidTr="00350392">
        <w:trPr>
          <w:trHeight w:hRule="exact" w:val="595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DFAC" w14:textId="77777777" w:rsidR="00053A66" w:rsidRDefault="00053A66" w:rsidP="00EB3213">
            <w:pPr>
              <w:jc w:val="center"/>
            </w:pPr>
          </w:p>
          <w:p w14:paraId="6FE10D2B" w14:textId="583B3B5D" w:rsidR="00EB3213" w:rsidRDefault="00EB3213" w:rsidP="00EB3213">
            <w:pPr>
              <w:jc w:val="center"/>
            </w:pPr>
            <w:r>
              <w:t>Doc Brown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317CB" w14:textId="77777777" w:rsidR="00053A66" w:rsidRDefault="00053A66" w:rsidP="00350392">
            <w:pPr>
              <w:spacing w:before="9"/>
              <w:ind w:lef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9341" w14:textId="77777777" w:rsidR="00053A66" w:rsidRDefault="00053A66" w:rsidP="00350392">
            <w:pPr>
              <w:spacing w:before="19" w:line="180" w:lineRule="exact"/>
              <w:ind w:left="693" w:right="298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4D41C32F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53A66" w14:paraId="2157FDF6" w14:textId="77777777" w:rsidTr="00350392">
        <w:trPr>
          <w:trHeight w:hRule="exact" w:val="69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2DA1" w14:textId="77777777" w:rsidR="00053A66" w:rsidRDefault="00053A66" w:rsidP="00EB3213">
            <w:pPr>
              <w:jc w:val="center"/>
            </w:pPr>
          </w:p>
          <w:p w14:paraId="187BE171" w14:textId="78DE778B" w:rsidR="00EB3213" w:rsidRDefault="00EB3213" w:rsidP="00EB3213">
            <w:pPr>
              <w:jc w:val="center"/>
            </w:pPr>
            <w:r>
              <w:t>Clock Tower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7BD9" w14:textId="77777777" w:rsidR="00053A66" w:rsidRDefault="00053A66" w:rsidP="00350392">
            <w:pPr>
              <w:spacing w:before="6"/>
              <w:ind w:lef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1ED4" w14:textId="77777777" w:rsidR="00053A66" w:rsidRDefault="00053A66" w:rsidP="00350392">
            <w:pPr>
              <w:spacing w:before="1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6FFB938A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53A66" w14:paraId="0C062A2F" w14:textId="77777777" w:rsidTr="00350392">
        <w:trPr>
          <w:trHeight w:hRule="exact" w:val="70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E744" w14:textId="77777777" w:rsidR="00053A66" w:rsidRDefault="00053A66" w:rsidP="00EB3213">
            <w:pPr>
              <w:jc w:val="center"/>
            </w:pPr>
          </w:p>
          <w:p w14:paraId="47B67E57" w14:textId="7F61BCB6" w:rsidR="00EB3213" w:rsidRDefault="00EB3213" w:rsidP="00EB3213">
            <w:pPr>
              <w:jc w:val="center"/>
            </w:pPr>
            <w:r>
              <w:t xml:space="preserve">Flux Capacitor 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99D62" w14:textId="77777777" w:rsidR="00053A66" w:rsidRDefault="00053A66" w:rsidP="00350392">
            <w:pPr>
              <w:spacing w:before="6"/>
              <w:ind w:lef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780E8" w14:textId="77777777" w:rsidR="00053A66" w:rsidRDefault="00053A66" w:rsidP="00350392">
            <w:pPr>
              <w:spacing w:before="1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1ED928FD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53A66" w14:paraId="38798123" w14:textId="77777777" w:rsidTr="00350392">
        <w:trPr>
          <w:trHeight w:hRule="exact" w:val="71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F9A8" w14:textId="77777777" w:rsidR="00053A66" w:rsidRDefault="00053A66" w:rsidP="00EB3213">
            <w:pPr>
              <w:jc w:val="center"/>
            </w:pPr>
          </w:p>
          <w:p w14:paraId="638D105C" w14:textId="27ED4F9A" w:rsidR="00EB3213" w:rsidRDefault="00EB3213" w:rsidP="00EB3213">
            <w:pPr>
              <w:jc w:val="center"/>
            </w:pPr>
            <w:r>
              <w:t>Biff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9779C" w14:textId="77777777" w:rsidR="00053A66" w:rsidRDefault="00053A66" w:rsidP="00350392">
            <w:pPr>
              <w:spacing w:before="6"/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$75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5B83" w14:textId="77777777" w:rsidR="00053A66" w:rsidRDefault="00053A66" w:rsidP="00350392">
            <w:pPr>
              <w:spacing w:before="1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•   </w:t>
            </w:r>
            <w:r>
              <w:rPr>
                <w:rFonts w:ascii="Verdana" w:eastAsia="Verdana" w:hAnsi="Verdana" w:cs="Verdana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14:paraId="285BFFAC" w14:textId="77777777" w:rsidR="00053A66" w:rsidRDefault="00053A66" w:rsidP="00053A66">
      <w:pPr>
        <w:spacing w:before="8" w:line="200" w:lineRule="exact"/>
      </w:pPr>
    </w:p>
    <w:p w14:paraId="6C6C28CC" w14:textId="77777777" w:rsidR="00053A66" w:rsidRDefault="00053A66" w:rsidP="00053A66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rewn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14:paraId="411842BF" w14:textId="77777777" w:rsidR="00053A66" w:rsidRDefault="00053A66" w:rsidP="00053A66">
      <w:pPr>
        <w:spacing w:line="200" w:lineRule="exact"/>
      </w:pPr>
    </w:p>
    <w:p w14:paraId="51F1D31A" w14:textId="29860229" w:rsidR="00053A66" w:rsidRDefault="00053A66" w:rsidP="00053A66">
      <w:pPr>
        <w:spacing w:line="260" w:lineRule="exact"/>
        <w:ind w:left="10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nee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inv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ice,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40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0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3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33"/>
          <w:position w:val="-1"/>
          <w:sz w:val="24"/>
          <w:szCs w:val="24"/>
        </w:rPr>
        <w:t>il</w:t>
      </w:r>
      <w:r>
        <w:rPr>
          <w:rFonts w:ascii="Arial" w:eastAsia="Arial" w:hAnsi="Arial" w:cs="Arial"/>
          <w:w w:val="13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0"/>
          <w:w w:val="1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9"/>
          <w:position w:val="-1"/>
          <w:sz w:val="24"/>
          <w:szCs w:val="24"/>
        </w:rPr>
        <w:t>u</w:t>
      </w:r>
      <w:r>
        <w:rPr>
          <w:rFonts w:ascii="Arial" w:eastAsia="Arial" w:hAnsi="Arial" w:cs="Arial"/>
          <w:w w:val="13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3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9"/>
          <w:position w:val="-1"/>
          <w:sz w:val="24"/>
          <w:szCs w:val="24"/>
        </w:rPr>
        <w:t>h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66B89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066B89"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e</w:t>
      </w:r>
      <w:r w:rsidRPr="00066B89">
        <w:rPr>
          <w:rFonts w:ascii="Arial" w:eastAsia="Arial" w:hAnsi="Arial" w:cs="Arial"/>
          <w:spacing w:val="-5"/>
          <w:w w:val="140"/>
          <w:position w:val="-1"/>
          <w:sz w:val="24"/>
          <w:szCs w:val="24"/>
        </w:rPr>
        <w:t>l</w:t>
      </w:r>
      <w:r w:rsidRPr="00066B89"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o</w:t>
      </w:r>
      <w:r w:rsidRPr="00066B89">
        <w:rPr>
          <w:rFonts w:ascii="Arial" w:eastAsia="Arial" w:hAnsi="Arial" w:cs="Arial"/>
          <w:w w:val="106"/>
          <w:position w:val="-1"/>
          <w:sz w:val="24"/>
          <w:szCs w:val="24"/>
        </w:rPr>
        <w:t>w</w:t>
      </w:r>
      <w:r w:rsidRPr="00066B89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066B89">
        <w:rPr>
          <w:rFonts w:ascii="Arial" w:eastAsia="Arial" w:hAnsi="Arial" w:cs="Arial"/>
          <w:spacing w:val="-3"/>
          <w:w w:val="140"/>
          <w:position w:val="-1"/>
          <w:sz w:val="24"/>
          <w:szCs w:val="24"/>
        </w:rPr>
        <w:t>i</w:t>
      </w:r>
      <w:r w:rsidRPr="00066B89">
        <w:rPr>
          <w:rFonts w:ascii="Arial" w:eastAsia="Arial" w:hAnsi="Arial" w:cs="Arial"/>
          <w:spacing w:val="1"/>
          <w:w w:val="109"/>
          <w:position w:val="-1"/>
          <w:sz w:val="24"/>
          <w:szCs w:val="24"/>
        </w:rPr>
        <w:t>n</w:t>
      </w:r>
      <w:r w:rsidRPr="00066B89">
        <w:rPr>
          <w:rFonts w:ascii="Arial" w:eastAsia="Arial" w:hAnsi="Arial" w:cs="Arial"/>
          <w:w w:val="118"/>
          <w:position w:val="-1"/>
          <w:sz w:val="24"/>
          <w:szCs w:val="24"/>
        </w:rPr>
        <w:t>f</w:t>
      </w:r>
      <w:r w:rsidRPr="00066B89"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o</w:t>
      </w:r>
      <w:r w:rsidRPr="00066B89">
        <w:rPr>
          <w:rFonts w:ascii="Arial" w:eastAsia="Arial" w:hAnsi="Arial" w:cs="Arial"/>
          <w:w w:val="131"/>
          <w:position w:val="-1"/>
          <w:sz w:val="24"/>
          <w:szCs w:val="24"/>
        </w:rPr>
        <w:t>r</w:t>
      </w:r>
      <w:r w:rsidRPr="00066B89">
        <w:rPr>
          <w:rFonts w:ascii="Arial" w:eastAsia="Arial" w:hAnsi="Arial" w:cs="Arial"/>
          <w:spacing w:val="2"/>
          <w:w w:val="106"/>
          <w:position w:val="-1"/>
          <w:sz w:val="24"/>
          <w:szCs w:val="24"/>
        </w:rPr>
        <w:t>m</w:t>
      </w:r>
      <w:r w:rsidRPr="00066B89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066B89">
        <w:rPr>
          <w:rFonts w:ascii="Arial" w:eastAsia="Arial" w:hAnsi="Arial" w:cs="Arial"/>
          <w:spacing w:val="1"/>
          <w:w w:val="139"/>
          <w:position w:val="-1"/>
          <w:sz w:val="24"/>
          <w:szCs w:val="24"/>
        </w:rPr>
        <w:t>t</w:t>
      </w:r>
      <w:r w:rsidRPr="00066B89">
        <w:rPr>
          <w:rFonts w:ascii="Arial" w:eastAsia="Arial" w:hAnsi="Arial" w:cs="Arial"/>
          <w:spacing w:val="-1"/>
          <w:w w:val="140"/>
          <w:position w:val="-1"/>
          <w:sz w:val="24"/>
          <w:szCs w:val="24"/>
        </w:rPr>
        <w:t>i</w:t>
      </w:r>
      <w:r w:rsidRPr="00066B89"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o</w:t>
      </w:r>
      <w:r w:rsidRPr="00066B89">
        <w:rPr>
          <w:rFonts w:ascii="Arial" w:eastAsia="Arial" w:hAnsi="Arial" w:cs="Arial"/>
          <w:spacing w:val="1"/>
          <w:w w:val="109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FC9821" wp14:editId="504F0347">
                <wp:simplePos x="0" y="0"/>
                <wp:positionH relativeFrom="page">
                  <wp:posOffset>1919605</wp:posOffset>
                </wp:positionH>
                <wp:positionV relativeFrom="paragraph">
                  <wp:posOffset>153670</wp:posOffset>
                </wp:positionV>
                <wp:extent cx="2906395" cy="12065"/>
                <wp:effectExtent l="5080" t="1270" r="3175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12065"/>
                          <a:chOff x="3023" y="242"/>
                          <a:chExt cx="4577" cy="19"/>
                        </a:xfrm>
                      </wpg:grpSpPr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3032" y="250"/>
                            <a:ext cx="4561" cy="0"/>
                          </a:xfrm>
                          <a:custGeom>
                            <a:avLst/>
                            <a:gdLst>
                              <a:gd name="T0" fmla="+- 0 3032 3032"/>
                              <a:gd name="T1" fmla="*/ T0 w 4561"/>
                              <a:gd name="T2" fmla="+- 0 7593 3032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3089" y="255"/>
                            <a:ext cx="444" cy="0"/>
                          </a:xfrm>
                          <a:custGeom>
                            <a:avLst/>
                            <a:gdLst>
                              <a:gd name="T0" fmla="+- 0 3089 3089"/>
                              <a:gd name="T1" fmla="*/ T0 w 444"/>
                              <a:gd name="T2" fmla="+- 0 3533 308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6426" y="255"/>
                            <a:ext cx="1111" cy="0"/>
                          </a:xfrm>
                          <a:custGeom>
                            <a:avLst/>
                            <a:gdLst>
                              <a:gd name="T0" fmla="+- 0 6426 6426"/>
                              <a:gd name="T1" fmla="*/ T0 w 1111"/>
                              <a:gd name="T2" fmla="+- 0 7536 6426"/>
                              <a:gd name="T3" fmla="*/ T2 w 1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">
                                <a:moveTo>
                                  <a:pt x="0" y="0"/>
                                </a:move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7EFB" id="Group 15" o:spid="_x0000_s1026" style="position:absolute;margin-left:151.15pt;margin-top:12.1pt;width:228.85pt;height:.95pt;z-index:-251640832;mso-position-horizontal-relative:page" coordorigin="3023,242" coordsize="457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">
                <v:shape id="Freeform 46" o:spid="_x0000_s1027" style="position:absolute;left:3032;top:250;width:4561;height:0;visibility:visible;mso-wrap-style:square;v-text-anchor:top" coordsize="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" path="m,l4561,e" filled="f" strokeweight=".82pt">
                  <v:path arrowok="t" o:connecttype="custom" o:connectlocs="0,0;4561,0" o:connectangles="0,0"/>
                </v:shape>
                <v:shape id="Freeform 47" o:spid="_x0000_s1028" style="position:absolute;left:3089;top:255;width:444;height:0;visibility:visible;mso-wrap-style:square;v-text-anchor:top" coordsize="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" path="m,l444,e" filled="f" strokeweight=".22136mm">
                  <v:path arrowok="t" o:connecttype="custom" o:connectlocs="0,0;444,0" o:connectangles="0,0"/>
                </v:shape>
                <v:shape id="Freeform 48" o:spid="_x0000_s1029" style="position:absolute;left:6426;top:255;width:1111;height:0;visibility:visible;mso-wrap-style:square;v-text-anchor:top" coordsize="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" path="m,l1110,e" filled="f" strokeweight=".22136mm">
                  <v:path arrowok="t" o:connecttype="custom" o:connectlocs="0,0;11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04052C95" w14:textId="4A589A5E" w:rsidR="00066B89" w:rsidRPr="00066B89" w:rsidRDefault="00066B89" w:rsidP="00D55D32">
      <w:pPr>
        <w:spacing w:line="360" w:lineRule="auto"/>
        <w:ind w:left="100"/>
        <w:rPr>
          <w:rFonts w:ascii="Calibri" w:eastAsia="Calibri" w:hAnsi="Calibri" w:cs="Calibri"/>
          <w:sz w:val="24"/>
          <w:szCs w:val="24"/>
        </w:rPr>
      </w:pPr>
      <w:r w:rsidRPr="00066B89">
        <w:rPr>
          <w:rFonts w:ascii="Calibri" w:eastAsia="Calibri" w:hAnsi="Calibri" w:cs="Calibri"/>
          <w:sz w:val="24"/>
          <w:szCs w:val="24"/>
        </w:rPr>
        <w:t>Company Name:  ____</w:t>
      </w:r>
      <w:r>
        <w:rPr>
          <w:rFonts w:ascii="Calibri" w:eastAsia="Calibri" w:hAnsi="Calibri" w:cs="Calibri"/>
          <w:sz w:val="24"/>
          <w:szCs w:val="24"/>
        </w:rPr>
        <w:t>________________________</w:t>
      </w:r>
      <w:r w:rsidRPr="00066B89">
        <w:rPr>
          <w:rFonts w:ascii="Calibri" w:eastAsia="Calibri" w:hAnsi="Calibri" w:cs="Calibri"/>
          <w:sz w:val="24"/>
          <w:szCs w:val="24"/>
        </w:rPr>
        <w:t xml:space="preserve">_______ Contact Person: </w:t>
      </w:r>
      <w:r>
        <w:rPr>
          <w:rFonts w:ascii="Calibri" w:eastAsia="Calibri" w:hAnsi="Calibri" w:cs="Calibri"/>
          <w:sz w:val="24"/>
          <w:szCs w:val="24"/>
        </w:rPr>
        <w:t>__________________</w:t>
      </w:r>
      <w:r w:rsidRPr="00066B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 w:rsidRPr="00066B89">
        <w:rPr>
          <w:rFonts w:ascii="Calibri" w:eastAsia="Calibri" w:hAnsi="Calibri" w:cs="Calibri"/>
          <w:sz w:val="24"/>
          <w:szCs w:val="24"/>
        </w:rPr>
        <w:t xml:space="preserve">                                           </w:t>
      </w:r>
    </w:p>
    <w:p w14:paraId="558C0B3F" w14:textId="1E52314E" w:rsidR="00066B89" w:rsidRPr="00066B89" w:rsidRDefault="00066B89" w:rsidP="00D55D32">
      <w:pPr>
        <w:spacing w:line="360" w:lineRule="auto"/>
        <w:ind w:left="100"/>
        <w:rPr>
          <w:rFonts w:ascii="Calibri" w:eastAsia="Calibri" w:hAnsi="Calibri" w:cs="Calibri"/>
          <w:sz w:val="24"/>
          <w:szCs w:val="24"/>
        </w:rPr>
      </w:pPr>
      <w:r w:rsidRPr="00066B89">
        <w:rPr>
          <w:rFonts w:ascii="Calibri" w:eastAsia="Calibri" w:hAnsi="Calibri" w:cs="Calibri"/>
          <w:sz w:val="24"/>
          <w:szCs w:val="24"/>
        </w:rPr>
        <w:t xml:space="preserve">Phone Number:   </w:t>
      </w: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71E35A62" w14:textId="3D0CF5BB" w:rsidR="00066B89" w:rsidRPr="00066B89" w:rsidRDefault="00D55D32" w:rsidP="00D55D32">
      <w:pPr>
        <w:spacing w:line="360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066B89" w:rsidRPr="00066B89">
        <w:rPr>
          <w:rFonts w:ascii="Calibri" w:eastAsia="Calibri" w:hAnsi="Calibri" w:cs="Calibri"/>
          <w:sz w:val="24"/>
          <w:szCs w:val="24"/>
        </w:rPr>
        <w:t xml:space="preserve">-mail:   </w:t>
      </w: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6ACF9D8" w14:textId="40001B5F" w:rsidR="00053A66" w:rsidRDefault="00066B89" w:rsidP="00D55D32">
      <w:pPr>
        <w:ind w:left="101"/>
        <w:rPr>
          <w:rFonts w:ascii="Arial" w:eastAsia="Arial" w:hAnsi="Arial" w:cs="Arial"/>
          <w:sz w:val="24"/>
          <w:szCs w:val="24"/>
        </w:rPr>
      </w:pPr>
      <w:r w:rsidRPr="00066B89">
        <w:rPr>
          <w:rFonts w:ascii="Calibri" w:eastAsia="Calibri" w:hAnsi="Calibri" w:cs="Calibri"/>
          <w:sz w:val="24"/>
          <w:szCs w:val="24"/>
        </w:rPr>
        <w:t xml:space="preserve"> </w:t>
      </w:r>
      <w:r w:rsidR="00053A6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15A06C" wp14:editId="7C70482C">
                <wp:simplePos x="0" y="0"/>
                <wp:positionH relativeFrom="page">
                  <wp:posOffset>915670</wp:posOffset>
                </wp:positionH>
                <wp:positionV relativeFrom="paragraph">
                  <wp:posOffset>567690</wp:posOffset>
                </wp:positionV>
                <wp:extent cx="1677670" cy="0"/>
                <wp:effectExtent l="10795" t="5715" r="6985" b="133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0"/>
                          <a:chOff x="1442" y="894"/>
                          <a:chExt cx="2642" cy="0"/>
                        </a:xfrm>
                      </wpg:grpSpPr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1442" y="894"/>
                            <a:ext cx="2642" cy="0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2642"/>
                              <a:gd name="T2" fmla="+- 0 4084 1442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5AB5E" id="Group 45" o:spid="_x0000_s1026" style="position:absolute;margin-left:72.1pt;margin-top:44.7pt;width:132.1pt;height:0;z-index:-251638784;mso-position-horizontal-relative:page" coordorigin="1442,894" coordsize="26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">
                <v:shape id="Freeform 66" o:spid="_x0000_s1027" style="position:absolute;left:1442;top:894;width:2642;height:0;visibility:visible;mso-wrap-style:square;v-text-anchor:top" coordsize="2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" path="m,l2642,e" filled="f" strokeweight=".14156mm">
                  <v:path arrowok="t" o:connecttype="custom" o:connectlocs="0,0;2642,0" o:connectangles="0,0"/>
                </v:shape>
                <w10:wrap anchorx="page"/>
              </v:group>
            </w:pict>
          </mc:Fallback>
        </mc:AlternateContent>
      </w:r>
      <w:r w:rsidR="00053A6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B822B5" wp14:editId="1A2E8ABE">
                <wp:simplePos x="0" y="0"/>
                <wp:positionH relativeFrom="page">
                  <wp:posOffset>5049520</wp:posOffset>
                </wp:positionH>
                <wp:positionV relativeFrom="paragraph">
                  <wp:posOffset>567690</wp:posOffset>
                </wp:positionV>
                <wp:extent cx="1727200" cy="0"/>
                <wp:effectExtent l="10795" t="5715" r="5080" b="133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0"/>
                          <a:chOff x="7952" y="894"/>
                          <a:chExt cx="2720" cy="0"/>
                        </a:xfrm>
                      </wpg:grpSpPr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7952" y="894"/>
                            <a:ext cx="2720" cy="0"/>
                          </a:xfrm>
                          <a:custGeom>
                            <a:avLst/>
                            <a:gdLst>
                              <a:gd name="T0" fmla="+- 0 7952 7952"/>
                              <a:gd name="T1" fmla="*/ T0 w 2720"/>
                              <a:gd name="T2" fmla="+- 0 10672 7952"/>
                              <a:gd name="T3" fmla="*/ T2 w 2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45D2" id="Group 43" o:spid="_x0000_s1026" style="position:absolute;margin-left:397.6pt;margin-top:44.7pt;width:136pt;height:0;z-index:-251637760;mso-position-horizontal-relative:page" coordorigin="7952,894" coordsize="2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">
                <v:shape id="Freeform 68" o:spid="_x0000_s1027" style="position:absolute;left:7952;top:894;width:2720;height:0;visibility:visible;mso-wrap-style:square;v-text-anchor:top" coordsize="2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" path="m,l2720,e" filled="f" strokeweight=".14156mm">
                  <v:path arrowok="t" o:connecttype="custom" o:connectlocs="0,0;2720,0" o:connectangles="0,0"/>
                </v:shape>
                <w10:wrap anchorx="page"/>
              </v:group>
            </w:pict>
          </mc:Fallback>
        </mc:AlternateContent>
      </w:r>
      <w:r w:rsidR="00053A6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183A92" wp14:editId="10F1D37D">
                <wp:simplePos x="0" y="0"/>
                <wp:positionH relativeFrom="page">
                  <wp:posOffset>915670</wp:posOffset>
                </wp:positionH>
                <wp:positionV relativeFrom="paragraph">
                  <wp:posOffset>916940</wp:posOffset>
                </wp:positionV>
                <wp:extent cx="1677670" cy="0"/>
                <wp:effectExtent l="10795" t="12065" r="6985" b="698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0"/>
                          <a:chOff x="1442" y="1444"/>
                          <a:chExt cx="2642" cy="0"/>
                        </a:xfrm>
                      </wpg:grpSpPr>
                      <wps:wsp>
                        <wps:cNvPr id="42" name="Freeform 70"/>
                        <wps:cNvSpPr>
                          <a:spLocks/>
                        </wps:cNvSpPr>
                        <wps:spPr bwMode="auto">
                          <a:xfrm>
                            <a:off x="1442" y="1444"/>
                            <a:ext cx="2642" cy="0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2642"/>
                              <a:gd name="T2" fmla="+- 0 4084 1442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21288" id="Group 41" o:spid="_x0000_s1026" style="position:absolute;margin-left:72.1pt;margin-top:72.2pt;width:132.1pt;height:0;z-index:-251636736;mso-position-horizontal-relative:page" coordorigin="1442,1444" coordsize="26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">
                <v:shape id="Freeform 70" o:spid="_x0000_s1027" style="position:absolute;left:1442;top:1444;width:2642;height:0;visibility:visible;mso-wrap-style:square;v-text-anchor:top" coordsize="2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" path="m,l2642,e" filled="f" strokeweight=".14156mm">
                  <v:path arrowok="t" o:connecttype="custom" o:connectlocs="0,0;2642,0" o:connectangles="0,0"/>
                </v:shape>
                <w10:wrap anchorx="page"/>
              </v:group>
            </w:pict>
          </mc:Fallback>
        </mc:AlternateContent>
      </w:r>
      <w:r w:rsidR="00053A6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8BAB16" wp14:editId="16AA7AA1">
                <wp:simplePos x="0" y="0"/>
                <wp:positionH relativeFrom="page">
                  <wp:posOffset>5020310</wp:posOffset>
                </wp:positionH>
                <wp:positionV relativeFrom="paragraph">
                  <wp:posOffset>916940</wp:posOffset>
                </wp:positionV>
                <wp:extent cx="1727200" cy="0"/>
                <wp:effectExtent l="10160" t="12065" r="5715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0"/>
                          <a:chOff x="7906" y="1444"/>
                          <a:chExt cx="2720" cy="0"/>
                        </a:xfrm>
                      </wpg:grpSpPr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7906" y="1444"/>
                            <a:ext cx="2720" cy="0"/>
                          </a:xfrm>
                          <a:custGeom>
                            <a:avLst/>
                            <a:gdLst>
                              <a:gd name="T0" fmla="+- 0 7906 7906"/>
                              <a:gd name="T1" fmla="*/ T0 w 2720"/>
                              <a:gd name="T2" fmla="+- 0 10626 7906"/>
                              <a:gd name="T3" fmla="*/ T2 w 2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A8CDF" id="Group 39" o:spid="_x0000_s1026" style="position:absolute;margin-left:395.3pt;margin-top:72.2pt;width:136pt;height:0;z-index:-251635712;mso-position-horizontal-relative:page" coordorigin="7906,1444" coordsize="2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">
                <v:shape id="Freeform 72" o:spid="_x0000_s1027" style="position:absolute;left:7906;top:1444;width:2720;height:0;visibility:visible;mso-wrap-style:square;v-text-anchor:top" coordsize="2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" path="m,l2720,e" filled="f" strokeweight=".14156mm">
                  <v:path arrowok="t" o:connecttype="custom" o:connectlocs="0,0;2720,0" o:connectangles="0,0"/>
                </v:shape>
                <w10:wrap anchorx="page"/>
              </v:group>
            </w:pict>
          </mc:Fallback>
        </mc:AlternateContent>
      </w:r>
      <w:r w:rsidR="00053A66">
        <w:rPr>
          <w:rFonts w:ascii="Arial" w:eastAsia="Arial" w:hAnsi="Arial" w:cs="Arial"/>
          <w:spacing w:val="1"/>
          <w:sz w:val="24"/>
          <w:szCs w:val="24"/>
        </w:rPr>
        <w:t>P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l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3"/>
          <w:sz w:val="24"/>
          <w:szCs w:val="24"/>
        </w:rPr>
        <w:t>a</w:t>
      </w:r>
      <w:r w:rsidR="00053A66">
        <w:rPr>
          <w:rFonts w:ascii="Arial" w:eastAsia="Arial" w:hAnsi="Arial" w:cs="Arial"/>
          <w:spacing w:val="-4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2"/>
          <w:w w:val="102"/>
          <w:sz w:val="24"/>
          <w:szCs w:val="24"/>
        </w:rPr>
        <w:t>d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1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w w:val="95"/>
          <w:sz w:val="24"/>
          <w:szCs w:val="24"/>
        </w:rPr>
        <w:t>g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spacing w:val="-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2"/>
          <w:sz w:val="24"/>
          <w:szCs w:val="24"/>
        </w:rPr>
        <w:t>n</w:t>
      </w:r>
      <w:r w:rsidR="00053A66">
        <w:rPr>
          <w:rFonts w:ascii="Arial" w:eastAsia="Arial" w:hAnsi="Arial" w:cs="Arial"/>
          <w:spacing w:val="-4"/>
          <w:sz w:val="24"/>
          <w:szCs w:val="24"/>
        </w:rPr>
        <w:t>a</w:t>
      </w:r>
      <w:r w:rsidR="00053A66">
        <w:rPr>
          <w:rFonts w:ascii="Arial" w:eastAsia="Arial" w:hAnsi="Arial" w:cs="Arial"/>
          <w:spacing w:val="2"/>
          <w:sz w:val="24"/>
          <w:szCs w:val="24"/>
        </w:rPr>
        <w:t>m</w:t>
      </w:r>
      <w:r w:rsidR="00053A66">
        <w:rPr>
          <w:rFonts w:ascii="Arial" w:eastAsia="Arial" w:hAnsi="Arial" w:cs="Arial"/>
          <w:spacing w:val="1"/>
          <w:sz w:val="24"/>
          <w:szCs w:val="24"/>
        </w:rPr>
        <w:t>e</w:t>
      </w:r>
      <w:r w:rsidR="00053A66">
        <w:rPr>
          <w:rFonts w:ascii="Arial" w:eastAsia="Arial" w:hAnsi="Arial" w:cs="Arial"/>
          <w:sz w:val="24"/>
          <w:szCs w:val="24"/>
        </w:rPr>
        <w:t>s</w:t>
      </w:r>
      <w:r w:rsidR="00053A6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1"/>
          <w:sz w:val="24"/>
          <w:szCs w:val="24"/>
        </w:rPr>
        <w:t>o</w:t>
      </w:r>
      <w:r w:rsidR="00053A66">
        <w:rPr>
          <w:rFonts w:ascii="Arial" w:eastAsia="Arial" w:hAnsi="Arial" w:cs="Arial"/>
          <w:sz w:val="24"/>
          <w:szCs w:val="24"/>
        </w:rPr>
        <w:t>f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2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 w:rsidR="00053A66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spacing w:val="3"/>
          <w:w w:val="102"/>
          <w:sz w:val="24"/>
          <w:szCs w:val="24"/>
        </w:rPr>
        <w:t>d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w w:val="95"/>
          <w:sz w:val="24"/>
          <w:szCs w:val="24"/>
        </w:rPr>
        <w:t>g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53A66">
        <w:rPr>
          <w:rFonts w:ascii="Arial" w:eastAsia="Arial" w:hAnsi="Arial" w:cs="Arial"/>
          <w:sz w:val="24"/>
          <w:szCs w:val="24"/>
        </w:rPr>
        <w:t>s</w:t>
      </w:r>
      <w:r w:rsidR="00053A6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1"/>
          <w:sz w:val="24"/>
          <w:szCs w:val="24"/>
        </w:rPr>
        <w:t>y</w:t>
      </w:r>
      <w:r w:rsidR="00053A66">
        <w:rPr>
          <w:rFonts w:ascii="Arial" w:eastAsia="Arial" w:hAnsi="Arial" w:cs="Arial"/>
          <w:spacing w:val="1"/>
          <w:sz w:val="24"/>
          <w:szCs w:val="24"/>
        </w:rPr>
        <w:t>ou</w:t>
      </w:r>
      <w:r w:rsidR="00053A66">
        <w:rPr>
          <w:rFonts w:ascii="Arial" w:eastAsia="Arial" w:hAnsi="Arial" w:cs="Arial"/>
          <w:sz w:val="24"/>
          <w:szCs w:val="24"/>
        </w:rPr>
        <w:t>r</w:t>
      </w:r>
      <w:r w:rsidR="00053A6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-1"/>
          <w:sz w:val="24"/>
          <w:szCs w:val="24"/>
        </w:rPr>
        <w:t>-</w:t>
      </w:r>
      <w:r w:rsidR="00053A66">
        <w:rPr>
          <w:rFonts w:ascii="Arial" w:eastAsia="Arial" w:hAnsi="Arial" w:cs="Arial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spacing w:val="-3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w w:val="102"/>
          <w:sz w:val="24"/>
          <w:szCs w:val="24"/>
        </w:rPr>
        <w:t>d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w w:val="95"/>
          <w:sz w:val="24"/>
          <w:szCs w:val="24"/>
        </w:rPr>
        <w:t>g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u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2"/>
          <w:sz w:val="24"/>
          <w:szCs w:val="24"/>
        </w:rPr>
        <w:t>(</w:t>
      </w:r>
      <w:r w:rsidR="00053A66">
        <w:rPr>
          <w:rFonts w:ascii="Arial" w:eastAsia="Arial" w:hAnsi="Arial" w:cs="Arial"/>
          <w:spacing w:val="-3"/>
          <w:sz w:val="24"/>
          <w:szCs w:val="24"/>
        </w:rPr>
        <w:t>s</w:t>
      </w:r>
      <w:r w:rsidR="00053A66">
        <w:rPr>
          <w:rFonts w:ascii="Arial" w:eastAsia="Arial" w:hAnsi="Arial" w:cs="Arial"/>
          <w:spacing w:val="1"/>
          <w:sz w:val="24"/>
          <w:szCs w:val="24"/>
        </w:rPr>
        <w:t>e</w:t>
      </w:r>
      <w:r w:rsidR="00053A66">
        <w:rPr>
          <w:rFonts w:ascii="Arial" w:eastAsia="Arial" w:hAnsi="Arial" w:cs="Arial"/>
          <w:sz w:val="24"/>
          <w:szCs w:val="24"/>
        </w:rPr>
        <w:t xml:space="preserve">e 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spacing w:val="-1"/>
          <w:sz w:val="24"/>
          <w:szCs w:val="24"/>
        </w:rPr>
        <w:t>b</w:t>
      </w:r>
      <w:r w:rsidR="00053A66">
        <w:rPr>
          <w:rFonts w:ascii="Arial" w:eastAsia="Arial" w:hAnsi="Arial" w:cs="Arial"/>
          <w:spacing w:val="1"/>
          <w:sz w:val="24"/>
          <w:szCs w:val="24"/>
        </w:rPr>
        <w:t>o</w:t>
      </w:r>
      <w:r w:rsidR="00053A66">
        <w:rPr>
          <w:rFonts w:ascii="Arial" w:eastAsia="Arial" w:hAnsi="Arial" w:cs="Arial"/>
          <w:spacing w:val="-2"/>
          <w:sz w:val="24"/>
          <w:szCs w:val="24"/>
        </w:rPr>
        <w:t>v</w:t>
      </w:r>
      <w:r w:rsidR="00053A66">
        <w:rPr>
          <w:rFonts w:ascii="Arial" w:eastAsia="Arial" w:hAnsi="Arial" w:cs="Arial"/>
          <w:sz w:val="24"/>
          <w:szCs w:val="24"/>
        </w:rPr>
        <w:t>e</w:t>
      </w:r>
      <w:r w:rsidR="00053A6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1"/>
          <w:w w:val="88"/>
          <w:sz w:val="24"/>
          <w:szCs w:val="24"/>
        </w:rPr>
        <w:t>c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w w:val="118"/>
          <w:sz w:val="24"/>
          <w:szCs w:val="24"/>
        </w:rPr>
        <w:t>f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2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05"/>
          <w:sz w:val="24"/>
          <w:szCs w:val="24"/>
        </w:rPr>
        <w:t>n</w:t>
      </w:r>
      <w:r w:rsidR="00053A66">
        <w:rPr>
          <w:rFonts w:ascii="Arial" w:eastAsia="Arial" w:hAnsi="Arial" w:cs="Arial"/>
          <w:spacing w:val="-2"/>
          <w:w w:val="105"/>
          <w:sz w:val="24"/>
          <w:szCs w:val="24"/>
        </w:rPr>
        <w:t>u</w:t>
      </w:r>
      <w:r w:rsidR="00053A66">
        <w:rPr>
          <w:rFonts w:ascii="Arial" w:eastAsia="Arial" w:hAnsi="Arial" w:cs="Arial"/>
          <w:spacing w:val="3"/>
          <w:w w:val="105"/>
          <w:sz w:val="24"/>
          <w:szCs w:val="24"/>
        </w:rPr>
        <w:t>m</w:t>
      </w:r>
      <w:r w:rsidR="00053A66">
        <w:rPr>
          <w:rFonts w:ascii="Arial" w:eastAsia="Arial" w:hAnsi="Arial" w:cs="Arial"/>
          <w:spacing w:val="1"/>
          <w:w w:val="105"/>
          <w:sz w:val="24"/>
          <w:szCs w:val="24"/>
        </w:rPr>
        <w:t>b</w:t>
      </w:r>
      <w:r w:rsidR="00053A66">
        <w:rPr>
          <w:rFonts w:ascii="Arial" w:eastAsia="Arial" w:hAnsi="Arial" w:cs="Arial"/>
          <w:spacing w:val="2"/>
          <w:w w:val="105"/>
          <w:sz w:val="24"/>
          <w:szCs w:val="24"/>
        </w:rPr>
        <w:t>e</w:t>
      </w:r>
      <w:r w:rsidR="00053A66">
        <w:rPr>
          <w:rFonts w:ascii="Arial" w:eastAsia="Arial" w:hAnsi="Arial" w:cs="Arial"/>
          <w:w w:val="105"/>
          <w:sz w:val="24"/>
          <w:szCs w:val="24"/>
        </w:rPr>
        <w:t>r</w:t>
      </w:r>
      <w:r w:rsidR="00053A66">
        <w:rPr>
          <w:rFonts w:ascii="Arial" w:eastAsia="Arial" w:hAnsi="Arial" w:cs="Arial"/>
          <w:spacing w:val="2"/>
          <w:w w:val="105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sz w:val="24"/>
          <w:szCs w:val="24"/>
        </w:rPr>
        <w:t>o</w:t>
      </w:r>
      <w:r w:rsidR="00053A66">
        <w:rPr>
          <w:rFonts w:ascii="Arial" w:eastAsia="Arial" w:hAnsi="Arial" w:cs="Arial"/>
          <w:sz w:val="24"/>
          <w:szCs w:val="24"/>
        </w:rPr>
        <w:t>f</w:t>
      </w:r>
      <w:r w:rsidR="00053A6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spacing w:val="-1"/>
          <w:w w:val="88"/>
          <w:sz w:val="24"/>
          <w:szCs w:val="24"/>
        </w:rPr>
        <w:t>c</w:t>
      </w:r>
      <w:r w:rsidR="00053A66">
        <w:rPr>
          <w:rFonts w:ascii="Arial" w:eastAsia="Arial" w:hAnsi="Arial" w:cs="Arial"/>
          <w:spacing w:val="3"/>
          <w:w w:val="115"/>
          <w:sz w:val="24"/>
          <w:szCs w:val="24"/>
        </w:rPr>
        <w:t>k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3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pacing w:val="3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 w:rsidR="00053A66">
        <w:rPr>
          <w:rFonts w:ascii="Arial" w:eastAsia="Arial" w:hAnsi="Arial" w:cs="Arial"/>
          <w:spacing w:val="4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 w:rsidR="00053A66">
        <w:rPr>
          <w:rFonts w:ascii="Arial" w:eastAsia="Arial" w:hAnsi="Arial" w:cs="Arial"/>
          <w:spacing w:val="3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pacing w:val="3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3"/>
          <w:w w:val="140"/>
          <w:sz w:val="24"/>
          <w:szCs w:val="24"/>
        </w:rPr>
        <w:t>l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-3"/>
          <w:w w:val="106"/>
          <w:sz w:val="24"/>
          <w:szCs w:val="24"/>
        </w:rPr>
        <w:t>v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l</w:t>
      </w:r>
      <w:r w:rsidR="00053A66">
        <w:rPr>
          <w:rFonts w:ascii="Arial" w:eastAsia="Arial" w:hAnsi="Arial" w:cs="Arial"/>
          <w:spacing w:val="-1"/>
          <w:sz w:val="24"/>
          <w:szCs w:val="24"/>
        </w:rPr>
        <w:t>)</w:t>
      </w:r>
      <w:r w:rsidR="00053A66">
        <w:rPr>
          <w:rFonts w:ascii="Arial" w:eastAsia="Arial" w:hAnsi="Arial" w:cs="Arial"/>
          <w:sz w:val="24"/>
          <w:szCs w:val="24"/>
        </w:rPr>
        <w:t>:</w:t>
      </w:r>
    </w:p>
    <w:p w14:paraId="44F9B88C" w14:textId="77777777" w:rsidR="00053A66" w:rsidRDefault="00053A66" w:rsidP="00053A66">
      <w:pPr>
        <w:spacing w:before="4" w:line="140" w:lineRule="exact"/>
        <w:rPr>
          <w:sz w:val="14"/>
          <w:szCs w:val="14"/>
        </w:rPr>
      </w:pPr>
    </w:p>
    <w:p w14:paraId="47A42FC1" w14:textId="77777777" w:rsidR="00066B89" w:rsidRDefault="00066B89" w:rsidP="00066B89">
      <w:pPr>
        <w:spacing w:line="200" w:lineRule="exact"/>
      </w:pPr>
    </w:p>
    <w:p w14:paraId="00C8CE2B" w14:textId="77777777" w:rsidR="00066B89" w:rsidRDefault="00066B89" w:rsidP="00066B89">
      <w:pPr>
        <w:spacing w:line="200" w:lineRule="exact"/>
      </w:pPr>
    </w:p>
    <w:p w14:paraId="3299ECF0" w14:textId="77777777" w:rsidR="00066B89" w:rsidRDefault="00066B89" w:rsidP="00066B89">
      <w:pPr>
        <w:spacing w:line="200" w:lineRule="exact"/>
      </w:pPr>
    </w:p>
    <w:p w14:paraId="3B29ADF9" w14:textId="77777777" w:rsidR="00053A66" w:rsidRDefault="00053A66" w:rsidP="00053A66">
      <w:pPr>
        <w:spacing w:line="200" w:lineRule="exact"/>
      </w:pPr>
    </w:p>
    <w:p w14:paraId="4903FE80" w14:textId="77777777" w:rsidR="00053A66" w:rsidRDefault="00053A66" w:rsidP="00053A66">
      <w:pPr>
        <w:spacing w:line="200" w:lineRule="exact"/>
      </w:pPr>
    </w:p>
    <w:p w14:paraId="6138BC21" w14:textId="77777777" w:rsidR="00053A66" w:rsidRDefault="00053A66" w:rsidP="00053A66">
      <w:pPr>
        <w:tabs>
          <w:tab w:val="left" w:pos="3920"/>
        </w:tabs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10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40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0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90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40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7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110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9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7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7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0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110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0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$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89623D1" w14:textId="77777777" w:rsidR="00053A66" w:rsidRDefault="00053A66" w:rsidP="00053A66">
      <w:pPr>
        <w:spacing w:before="9" w:line="220" w:lineRule="exact"/>
        <w:rPr>
          <w:sz w:val="22"/>
          <w:szCs w:val="22"/>
        </w:rPr>
      </w:pPr>
    </w:p>
    <w:p w14:paraId="12E8DD00" w14:textId="73D97C87" w:rsidR="00053A66" w:rsidRDefault="00053A66" w:rsidP="00053A66">
      <w:pPr>
        <w:spacing w:before="29" w:line="288" w:lineRule="auto"/>
        <w:ind w:left="3701" w:right="3780" w:hanging="36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4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109"/>
          <w:sz w:val="24"/>
          <w:szCs w:val="24"/>
        </w:rPr>
        <w:t>u</w:t>
      </w:r>
      <w:r>
        <w:rPr>
          <w:rFonts w:ascii="Arial" w:eastAsia="Arial" w:hAnsi="Arial" w:cs="Arial"/>
          <w:w w:val="131"/>
          <w:sz w:val="24"/>
          <w:szCs w:val="24"/>
        </w:rPr>
        <w:t>r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13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140"/>
          <w:sz w:val="24"/>
          <w:szCs w:val="24"/>
        </w:rPr>
        <w:t>i</w:t>
      </w:r>
      <w:r>
        <w:rPr>
          <w:rFonts w:ascii="Arial" w:eastAsia="Arial" w:hAnsi="Arial" w:cs="Arial"/>
          <w:w w:val="102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9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CR</w:t>
      </w:r>
      <w:r>
        <w:rPr>
          <w:rFonts w:ascii="Arial" w:eastAsia="Arial" w:hAnsi="Arial" w:cs="Arial"/>
          <w:spacing w:val="4"/>
          <w:w w:val="102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10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>
        <w:rPr>
          <w:rFonts w:ascii="Arial" w:eastAsia="Arial" w:hAnsi="Arial" w:cs="Arial"/>
          <w:w w:val="109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2</w:t>
      </w:r>
    </w:p>
    <w:p w14:paraId="0A72F4D6" w14:textId="2B773318" w:rsidR="00053A66" w:rsidRDefault="00D55D32" w:rsidP="00D55D32">
      <w:pPr>
        <w:spacing w:line="260" w:lineRule="exact"/>
        <w:ind w:left="2160" w:right="344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106"/>
          <w:sz w:val="24"/>
          <w:szCs w:val="24"/>
        </w:rPr>
        <w:t xml:space="preserve">           </w:t>
      </w:r>
      <w:r w:rsidR="00053A66">
        <w:rPr>
          <w:rFonts w:ascii="Arial" w:eastAsia="Arial" w:hAnsi="Arial" w:cs="Arial"/>
          <w:spacing w:val="2"/>
          <w:w w:val="106"/>
          <w:sz w:val="24"/>
          <w:szCs w:val="24"/>
        </w:rPr>
        <w:t>B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spacing w:val="3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3"/>
          <w:w w:val="106"/>
          <w:sz w:val="24"/>
          <w:szCs w:val="24"/>
        </w:rPr>
        <w:t>w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oo</w:t>
      </w:r>
      <w:r w:rsidR="00053A66">
        <w:rPr>
          <w:rFonts w:ascii="Arial" w:eastAsia="Arial" w:hAnsi="Arial" w:cs="Arial"/>
          <w:w w:val="102"/>
          <w:sz w:val="24"/>
          <w:szCs w:val="24"/>
        </w:rPr>
        <w:t>d</w:t>
      </w:r>
      <w:r w:rsidR="00053A66">
        <w:rPr>
          <w:rFonts w:ascii="Arial" w:eastAsia="Arial" w:hAnsi="Arial" w:cs="Arial"/>
          <w:sz w:val="24"/>
          <w:szCs w:val="24"/>
        </w:rPr>
        <w:t>,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z w:val="24"/>
          <w:szCs w:val="24"/>
        </w:rPr>
        <w:t>TN</w:t>
      </w:r>
      <w:r w:rsidR="00053A6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sz w:val="24"/>
          <w:szCs w:val="24"/>
        </w:rPr>
        <w:t>37</w:t>
      </w:r>
      <w:r w:rsidR="00053A66">
        <w:rPr>
          <w:rFonts w:ascii="Arial" w:eastAsia="Arial" w:hAnsi="Arial" w:cs="Arial"/>
          <w:spacing w:val="-1"/>
          <w:sz w:val="24"/>
          <w:szCs w:val="24"/>
        </w:rPr>
        <w:t>0</w:t>
      </w:r>
      <w:r w:rsidR="00053A66">
        <w:rPr>
          <w:rFonts w:ascii="Arial" w:eastAsia="Arial" w:hAnsi="Arial" w:cs="Arial"/>
          <w:spacing w:val="1"/>
          <w:sz w:val="24"/>
          <w:szCs w:val="24"/>
        </w:rPr>
        <w:t>2</w:t>
      </w:r>
      <w:r w:rsidR="00053A66">
        <w:rPr>
          <w:rFonts w:ascii="Arial" w:eastAsia="Arial" w:hAnsi="Arial" w:cs="Arial"/>
          <w:sz w:val="24"/>
          <w:szCs w:val="24"/>
        </w:rPr>
        <w:t>4</w:t>
      </w:r>
    </w:p>
    <w:p w14:paraId="7727732E" w14:textId="77777777" w:rsidR="00053A66" w:rsidRDefault="00053A66" w:rsidP="00053A66">
      <w:pPr>
        <w:spacing w:line="140" w:lineRule="exact"/>
        <w:rPr>
          <w:sz w:val="15"/>
          <w:szCs w:val="15"/>
        </w:rPr>
      </w:pPr>
    </w:p>
    <w:p w14:paraId="3F7AA9D1" w14:textId="77777777" w:rsidR="00053A66" w:rsidRDefault="00053A66" w:rsidP="00053A66">
      <w:pPr>
        <w:spacing w:line="200" w:lineRule="exact"/>
      </w:pPr>
    </w:p>
    <w:p w14:paraId="313CE377" w14:textId="77777777" w:rsidR="005B4AC2" w:rsidRDefault="00053A66" w:rsidP="00D55D32">
      <w:pPr>
        <w:spacing w:line="272" w:lineRule="auto"/>
        <w:ind w:left="1210" w:right="1230"/>
        <w:jc w:val="center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th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op</w:t>
      </w:r>
      <w:r>
        <w:rPr>
          <w:rFonts w:ascii="Arial" w:eastAsia="Arial" w:hAnsi="Arial" w:cs="Arial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B4AC2">
        <w:rPr>
          <w:rFonts w:ascii="Arial" w:eastAsia="Arial" w:hAnsi="Arial" w:cs="Arial"/>
          <w:spacing w:val="-2"/>
          <w:sz w:val="24"/>
          <w:szCs w:val="24"/>
        </w:rPr>
        <w:t>Andrea Miller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0"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am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5B4AC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ler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@p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ro</w:t>
        </w:r>
        <w:r w:rsidR="005B4AC2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 w:rsidR="005B4AC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ge</w:t>
        </w:r>
        <w:r w:rsidR="005B4AC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f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</w:t>
        </w:r>
        <w:r w:rsidR="005B4AC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itys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lu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5B4AC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s.c</w:t>
        </w:r>
        <w:r w:rsidR="005B4AC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14:paraId="414B89DF" w14:textId="676BA400" w:rsidR="00D55D32" w:rsidRDefault="00053A66" w:rsidP="00D55D32">
      <w:pPr>
        <w:spacing w:line="272" w:lineRule="auto"/>
        <w:ind w:left="1210" w:right="1230"/>
        <w:jc w:val="center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pacing w:val="-63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o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5B4AC2">
        <w:rPr>
          <w:rFonts w:ascii="Arial" w:eastAsia="Arial" w:hAnsi="Arial" w:cs="Arial"/>
          <w:color w:val="000000"/>
          <w:sz w:val="24"/>
          <w:szCs w:val="24"/>
        </w:rPr>
        <w:t>Angela Cherry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EC2ABD5" w14:textId="40147D7B" w:rsidR="00C717CB" w:rsidRDefault="00053A66" w:rsidP="00D55D32">
      <w:pPr>
        <w:spacing w:line="272" w:lineRule="auto"/>
        <w:ind w:left="1210" w:right="1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5B4AC2">
        <w:rPr>
          <w:rFonts w:ascii="Arial" w:eastAsia="Arial" w:hAnsi="Arial" w:cs="Arial"/>
          <w:color w:val="000000"/>
          <w:spacing w:val="1"/>
          <w:sz w:val="24"/>
          <w:szCs w:val="24"/>
        </w:rPr>
        <w:t>638-0277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D55D32"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C717CB" w:rsidSect="00C717CB">
      <w:pgSz w:w="12240" w:h="15840"/>
      <w:pgMar w:top="54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C3607"/>
    <w:multiLevelType w:val="multilevel"/>
    <w:tmpl w:val="CEAC29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373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9C"/>
    <w:rsid w:val="00053A66"/>
    <w:rsid w:val="00066B89"/>
    <w:rsid w:val="0014796D"/>
    <w:rsid w:val="00211849"/>
    <w:rsid w:val="005804BD"/>
    <w:rsid w:val="005B4AC2"/>
    <w:rsid w:val="005C419C"/>
    <w:rsid w:val="00737D69"/>
    <w:rsid w:val="00B572C6"/>
    <w:rsid w:val="00BA593A"/>
    <w:rsid w:val="00BC6E8E"/>
    <w:rsid w:val="00C717CB"/>
    <w:rsid w:val="00C94D89"/>
    <w:rsid w:val="00CA3215"/>
    <w:rsid w:val="00D55D32"/>
    <w:rsid w:val="00EB3213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E155"/>
  <w15:docId w15:val="{9DF23E4A-1E80-4660-BD06-9E9C883F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anet.duke@cblpropertie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miller@proimagefacilitysolu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wnashville.org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Duke</dc:creator>
  <cp:lastModifiedBy>Andrea Miller</cp:lastModifiedBy>
  <cp:revision>2</cp:revision>
  <dcterms:created xsi:type="dcterms:W3CDTF">2023-03-16T16:17:00Z</dcterms:created>
  <dcterms:modified xsi:type="dcterms:W3CDTF">2023-03-16T16:17:00Z</dcterms:modified>
</cp:coreProperties>
</file>